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E77FA7">
        <w:rPr>
          <w:rFonts w:ascii="Times New Roman" w:hAnsi="Times New Roman"/>
          <w:b/>
          <w:sz w:val="22"/>
        </w:rPr>
        <w:t>10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C95956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4F1A2A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1A2A">
        <w:rPr>
          <w:rFonts w:ascii="Times New Roman" w:hAnsi="Times New Roman"/>
        </w:rPr>
        <w:t xml:space="preserve">За </w:t>
      </w:r>
      <w:r w:rsidR="00E77FA7">
        <w:rPr>
          <w:rFonts w:ascii="Times New Roman" w:hAnsi="Times New Roman"/>
        </w:rPr>
        <w:t>ок</w:t>
      </w:r>
      <w:r w:rsidR="00C6690D">
        <w:rPr>
          <w:rFonts w:ascii="Times New Roman" w:hAnsi="Times New Roman"/>
        </w:rPr>
        <w:t>тябрь</w:t>
      </w:r>
      <w:r w:rsidR="00410464" w:rsidRPr="004F1A2A">
        <w:rPr>
          <w:rFonts w:ascii="Times New Roman" w:hAnsi="Times New Roman"/>
        </w:rPr>
        <w:t xml:space="preserve"> </w:t>
      </w:r>
      <w:r w:rsidR="000D40AF" w:rsidRPr="004F1A2A">
        <w:rPr>
          <w:rFonts w:ascii="Times New Roman" w:hAnsi="Times New Roman"/>
        </w:rPr>
        <w:t>201</w:t>
      </w:r>
      <w:r w:rsidR="00416C67" w:rsidRPr="004F1A2A">
        <w:rPr>
          <w:rFonts w:ascii="Times New Roman" w:hAnsi="Times New Roman"/>
        </w:rPr>
        <w:t>8</w:t>
      </w:r>
      <w:r w:rsidRPr="004F1A2A">
        <w:rPr>
          <w:rFonts w:ascii="Times New Roman" w:hAnsi="Times New Roman"/>
        </w:rPr>
        <w:t xml:space="preserve"> года на территории </w:t>
      </w:r>
      <w:r w:rsidR="00580E5F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 доро</w:t>
      </w:r>
      <w:r w:rsidR="00580E5F" w:rsidRPr="004F1A2A">
        <w:rPr>
          <w:rFonts w:ascii="Times New Roman" w:hAnsi="Times New Roman"/>
        </w:rPr>
        <w:t>жно-транс</w:t>
      </w:r>
      <w:r w:rsidR="00580E5F" w:rsidRPr="004F1A2A">
        <w:rPr>
          <w:rFonts w:ascii="Times New Roman" w:hAnsi="Times New Roman"/>
        </w:rPr>
        <w:softHyphen/>
        <w:t>портных происшестви</w:t>
      </w:r>
      <w:r w:rsidR="00815CBD" w:rsidRPr="004F1A2A">
        <w:rPr>
          <w:rFonts w:ascii="Times New Roman" w:hAnsi="Times New Roman"/>
        </w:rPr>
        <w:t>й</w:t>
      </w:r>
      <w:r w:rsidR="00580E5F" w:rsidRPr="004F1A2A">
        <w:rPr>
          <w:rFonts w:ascii="Times New Roman" w:hAnsi="Times New Roman"/>
        </w:rPr>
        <w:t xml:space="preserve"> </w:t>
      </w:r>
      <w:r w:rsidRPr="004F1A2A">
        <w:rPr>
          <w:rFonts w:ascii="Times New Roman" w:hAnsi="Times New Roman"/>
        </w:rPr>
        <w:t>с участием детей до 16 лет</w:t>
      </w:r>
      <w:r w:rsidR="00815CBD" w:rsidRPr="004F1A2A">
        <w:rPr>
          <w:rFonts w:ascii="Times New Roman" w:hAnsi="Times New Roman"/>
        </w:rPr>
        <w:t xml:space="preserve"> нет</w:t>
      </w:r>
      <w:r w:rsidRPr="004F1A2A">
        <w:rPr>
          <w:rFonts w:ascii="Times New Roman" w:hAnsi="Times New Roman"/>
        </w:rPr>
        <w:t xml:space="preserve">. Погибло 0 (0), ранено </w:t>
      </w:r>
      <w:r w:rsidR="00815CBD" w:rsidRPr="004F1A2A">
        <w:rPr>
          <w:rFonts w:ascii="Times New Roman" w:hAnsi="Times New Roman"/>
        </w:rPr>
        <w:t>0</w:t>
      </w:r>
      <w:r w:rsidR="009E0F0B" w:rsidRPr="004F1A2A">
        <w:rPr>
          <w:rFonts w:ascii="Times New Roman" w:hAnsi="Times New Roman"/>
          <w:b/>
        </w:rPr>
        <w:t xml:space="preserve"> </w:t>
      </w:r>
      <w:r w:rsidR="009E0F0B" w:rsidRPr="004F1A2A">
        <w:rPr>
          <w:rFonts w:ascii="Times New Roman" w:hAnsi="Times New Roman"/>
        </w:rPr>
        <w:t>(</w:t>
      </w:r>
      <w:r w:rsidR="00E77FA7">
        <w:rPr>
          <w:rFonts w:ascii="Times New Roman" w:hAnsi="Times New Roman"/>
        </w:rPr>
        <w:t>0</w:t>
      </w:r>
      <w:r w:rsidR="009E0F0B" w:rsidRPr="004F1A2A">
        <w:rPr>
          <w:rFonts w:ascii="Times New Roman" w:hAnsi="Times New Roman"/>
        </w:rPr>
        <w:t xml:space="preserve">) </w:t>
      </w:r>
      <w:r w:rsidRPr="004F1A2A">
        <w:rPr>
          <w:rFonts w:ascii="Times New Roman" w:hAnsi="Times New Roman"/>
        </w:rPr>
        <w:t xml:space="preserve">  детей. По собственной вине произошло </w:t>
      </w:r>
      <w:r w:rsidR="00416C67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(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>), из них: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с </w:t>
      </w:r>
      <w:r w:rsidR="00D62975" w:rsidRPr="004F1A2A">
        <w:rPr>
          <w:rFonts w:ascii="Times New Roman" w:hAnsi="Times New Roman"/>
        </w:rPr>
        <w:t>участием дошкольников (пешехода, пассажиров</w:t>
      </w:r>
      <w:r w:rsidR="00383088" w:rsidRPr="004F1A2A">
        <w:rPr>
          <w:rFonts w:ascii="Times New Roman" w:hAnsi="Times New Roman"/>
        </w:rPr>
        <w:t>),</w:t>
      </w:r>
      <w:r w:rsidRPr="004F1A2A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</w:t>
      </w:r>
      <w:r w:rsidR="00416C67" w:rsidRPr="004F1A2A">
        <w:rPr>
          <w:rFonts w:ascii="Times New Roman" w:hAnsi="Times New Roman"/>
        </w:rPr>
        <w:t xml:space="preserve"> </w:t>
      </w:r>
      <w:r w:rsidR="00C95956" w:rsidRPr="004F1A2A">
        <w:rPr>
          <w:rFonts w:ascii="Times New Roman" w:hAnsi="Times New Roman"/>
        </w:rPr>
        <w:t>-</w:t>
      </w:r>
      <w:r w:rsidR="00E77FA7">
        <w:rPr>
          <w:rFonts w:ascii="Times New Roman" w:hAnsi="Times New Roman"/>
        </w:rPr>
        <w:t xml:space="preserve"> </w:t>
      </w:r>
      <w:r w:rsidR="00815CBD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815CBD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E77FA7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E77FA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E77FA7">
              <w:rPr>
                <w:rFonts w:ascii="Times New Roman" w:hAnsi="Times New Roman"/>
                <w:b/>
              </w:rPr>
              <w:t>10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E77FA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E77FA7">
              <w:rPr>
                <w:rFonts w:ascii="Times New Roman" w:hAnsi="Times New Roman"/>
                <w:b/>
              </w:rPr>
              <w:t>10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4F1A2A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8130F3"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  <w:tr w:rsidR="002B39EC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</w:tr>
      <w:tr w:rsidR="00746EA6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B77751"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7C2F2B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E77FA7">
        <w:rPr>
          <w:rFonts w:ascii="Times New Roman" w:hAnsi="Times New Roman"/>
          <w:b/>
          <w:bCs/>
        </w:rPr>
        <w:t>ноябре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E77FA7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Default="00E77FA7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C6690D">
        <w:rPr>
          <w:rFonts w:ascii="Times New Roman" w:hAnsi="Times New Roman"/>
          <w:sz w:val="22"/>
          <w:szCs w:val="22"/>
          <w:lang w:val="ru-RU"/>
        </w:rPr>
        <w:t xml:space="preserve"> полиц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C6690D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p w:rsidR="004F1A2A" w:rsidRPr="009E33BD" w:rsidRDefault="004F1A2A" w:rsidP="004F1A2A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0</w:t>
      </w:r>
      <w:r w:rsidR="00E77FA7">
        <w:rPr>
          <w:rFonts w:ascii="Times New Roman" w:hAnsi="Times New Roman"/>
          <w:sz w:val="16"/>
          <w:szCs w:val="16"/>
          <w:lang w:val="ru-RU"/>
        </w:rPr>
        <w:t>7</w:t>
      </w:r>
      <w:r>
        <w:rPr>
          <w:rFonts w:ascii="Times New Roman" w:hAnsi="Times New Roman"/>
          <w:sz w:val="16"/>
          <w:szCs w:val="16"/>
          <w:lang w:val="ru-RU"/>
        </w:rPr>
        <w:t>.</w:t>
      </w:r>
      <w:r w:rsidR="00C6690D">
        <w:rPr>
          <w:rFonts w:ascii="Times New Roman" w:hAnsi="Times New Roman"/>
          <w:sz w:val="16"/>
          <w:szCs w:val="16"/>
          <w:lang w:val="ru-RU"/>
        </w:rPr>
        <w:t>1</w:t>
      </w:r>
      <w:r w:rsidR="00E77FA7">
        <w:rPr>
          <w:rFonts w:ascii="Times New Roman" w:hAnsi="Times New Roman"/>
          <w:sz w:val="16"/>
          <w:szCs w:val="16"/>
          <w:lang w:val="ru-RU"/>
        </w:rPr>
        <w:t>1</w:t>
      </w:r>
      <w:r>
        <w:rPr>
          <w:rFonts w:ascii="Times New Roman" w:hAnsi="Times New Roman"/>
          <w:sz w:val="16"/>
          <w:szCs w:val="16"/>
          <w:lang w:val="ru-RU"/>
        </w:rPr>
        <w:t>.2018</w:t>
      </w:r>
    </w:p>
    <w:sectPr w:rsidR="004F1A2A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3358B"/>
    <w:rsid w:val="002543D5"/>
    <w:rsid w:val="00262228"/>
    <w:rsid w:val="002A3761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4F1A2A"/>
    <w:rsid w:val="005303CC"/>
    <w:rsid w:val="0054446E"/>
    <w:rsid w:val="00580E5F"/>
    <w:rsid w:val="005B3E89"/>
    <w:rsid w:val="005C3686"/>
    <w:rsid w:val="005C7D20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C2F2B"/>
    <w:rsid w:val="007E2AC2"/>
    <w:rsid w:val="007F1E30"/>
    <w:rsid w:val="008130F3"/>
    <w:rsid w:val="00815CBD"/>
    <w:rsid w:val="00846162"/>
    <w:rsid w:val="0086456E"/>
    <w:rsid w:val="00866184"/>
    <w:rsid w:val="00872D18"/>
    <w:rsid w:val="008B5773"/>
    <w:rsid w:val="00960A64"/>
    <w:rsid w:val="0098632D"/>
    <w:rsid w:val="009A7CE9"/>
    <w:rsid w:val="009C2136"/>
    <w:rsid w:val="009C4BB1"/>
    <w:rsid w:val="009C5136"/>
    <w:rsid w:val="009E0F0B"/>
    <w:rsid w:val="009E33BD"/>
    <w:rsid w:val="00A011FC"/>
    <w:rsid w:val="00A45928"/>
    <w:rsid w:val="00A46EEC"/>
    <w:rsid w:val="00A567C6"/>
    <w:rsid w:val="00A74841"/>
    <w:rsid w:val="00A86B52"/>
    <w:rsid w:val="00AA33DF"/>
    <w:rsid w:val="00B32046"/>
    <w:rsid w:val="00B660A8"/>
    <w:rsid w:val="00B77751"/>
    <w:rsid w:val="00BB6FD5"/>
    <w:rsid w:val="00BB74E5"/>
    <w:rsid w:val="00C1471E"/>
    <w:rsid w:val="00C6690D"/>
    <w:rsid w:val="00C95956"/>
    <w:rsid w:val="00CB343C"/>
    <w:rsid w:val="00CB3811"/>
    <w:rsid w:val="00CB40D3"/>
    <w:rsid w:val="00D025B2"/>
    <w:rsid w:val="00D035CC"/>
    <w:rsid w:val="00D218FD"/>
    <w:rsid w:val="00D62975"/>
    <w:rsid w:val="00DA6CD5"/>
    <w:rsid w:val="00DE320C"/>
    <w:rsid w:val="00DF1E84"/>
    <w:rsid w:val="00DF4780"/>
    <w:rsid w:val="00E52A0B"/>
    <w:rsid w:val="00E52F44"/>
    <w:rsid w:val="00E77FA7"/>
    <w:rsid w:val="00EF13FF"/>
    <w:rsid w:val="00F35BA5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35</cp:revision>
  <cp:lastPrinted>2018-11-07T14:49:00Z</cp:lastPrinted>
  <dcterms:created xsi:type="dcterms:W3CDTF">2017-09-13T15:07:00Z</dcterms:created>
  <dcterms:modified xsi:type="dcterms:W3CDTF">2018-11-07T14:49:00Z</dcterms:modified>
</cp:coreProperties>
</file>